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B867A4" w:rsidRDefault="00B867A4" w:rsidP="00B867A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Pr="005B2091">
        <w:rPr>
          <w:rFonts w:ascii="Calibri" w:hAnsi="Calibri" w:cs="Calibri"/>
          <w:b/>
          <w:bCs/>
          <w:iCs/>
        </w:rPr>
        <w:t>www.</w:t>
      </w:r>
      <w:proofErr w:type="spellStart"/>
      <w:r w:rsidRPr="005B2091">
        <w:rPr>
          <w:rFonts w:ascii="Calibri" w:hAnsi="Calibri" w:cs="Calibri"/>
          <w:b/>
          <w:bCs/>
          <w:iCs/>
        </w:rPr>
        <w:t>elektricke</w:t>
      </w:r>
      <w:proofErr w:type="spellEnd"/>
      <w:r w:rsidRPr="005B2091">
        <w:rPr>
          <w:rFonts w:ascii="Calibri" w:hAnsi="Calibri" w:cs="Calibri"/>
          <w:b/>
          <w:bCs/>
          <w:iCs/>
        </w:rPr>
        <w:t>-naradi.cz</w:t>
      </w:r>
    </w:p>
    <w:p w:rsidR="00B867A4" w:rsidRPr="005B2091" w:rsidRDefault="00B867A4" w:rsidP="00B867A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Pr="005B2091">
        <w:rPr>
          <w:rFonts w:ascii="Calibri" w:hAnsi="Calibri"/>
          <w:b/>
        </w:rPr>
        <w:t>Novatherm</w:t>
      </w:r>
      <w:proofErr w:type="spellEnd"/>
      <w:r w:rsidRPr="005B2091">
        <w:rPr>
          <w:rFonts w:ascii="Calibri" w:hAnsi="Calibri"/>
          <w:b/>
        </w:rPr>
        <w:t>, společnost s ručením omezeným</w:t>
      </w:r>
    </w:p>
    <w:p w:rsidR="00B867A4" w:rsidRDefault="00B867A4" w:rsidP="00B867A4">
      <w:pPr>
        <w:tabs>
          <w:tab w:val="left" w:pos="2550"/>
        </w:tabs>
        <w:spacing w:after="0"/>
        <w:ind w:right="113"/>
        <w:jc w:val="both"/>
        <w:rPr>
          <w:rFonts w:ascii="Calibri" w:hAnsi="Calibri"/>
          <w:b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Pr="005B2091">
        <w:rPr>
          <w:rFonts w:ascii="Calibri" w:hAnsi="Calibri"/>
          <w:b/>
        </w:rPr>
        <w:t xml:space="preserve">Nová 461, 67972 </w:t>
      </w:r>
      <w:proofErr w:type="spellStart"/>
      <w:r w:rsidRPr="005B2091">
        <w:rPr>
          <w:rFonts w:ascii="Calibri" w:hAnsi="Calibri"/>
          <w:b/>
        </w:rPr>
        <w:t>Kunštát</w:t>
      </w:r>
      <w:proofErr w:type="spellEnd"/>
    </w:p>
    <w:p w:rsidR="00B867A4" w:rsidRDefault="00B867A4" w:rsidP="00B867A4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 w:rsidRPr="005B2091">
        <w:rPr>
          <w:rFonts w:ascii="Calibri" w:hAnsi="Calibri"/>
        </w:rPr>
        <w:t>Provozovna:</w:t>
      </w:r>
      <w:r>
        <w:rPr>
          <w:rFonts w:ascii="Calibri" w:hAnsi="Calibri"/>
          <w:b/>
        </w:rPr>
        <w:t xml:space="preserve">          </w:t>
      </w:r>
      <w:r>
        <w:rPr>
          <w:rFonts w:ascii="Calibri" w:hAnsi="Calibri"/>
          <w:b/>
        </w:rPr>
        <w:tab/>
      </w:r>
      <w:r w:rsidRPr="005B2091">
        <w:rPr>
          <w:rFonts w:ascii="Calibri" w:hAnsi="Calibri"/>
          <w:b/>
        </w:rPr>
        <w:t>Nám. Svobody 8B, 67801 Blansko</w:t>
      </w:r>
    </w:p>
    <w:p w:rsidR="00B867A4" w:rsidRDefault="00B867A4" w:rsidP="00B867A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Pr="005B2091">
        <w:rPr>
          <w:rFonts w:ascii="Calibri" w:hAnsi="Calibri"/>
          <w:b/>
        </w:rPr>
        <w:t>63477530 /CZ63477530</w:t>
      </w:r>
    </w:p>
    <w:p w:rsidR="00B867A4" w:rsidRDefault="00B867A4" w:rsidP="00B867A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hyperlink r:id="rId8" w:history="1">
        <w:r>
          <w:rPr>
            <w:rStyle w:val="Hypertextovodkaz"/>
          </w:rPr>
          <w:t>novatherm.sro@atlas.cz</w:t>
        </w:r>
      </w:hyperlink>
      <w:r>
        <w:t>  </w:t>
      </w:r>
    </w:p>
    <w:p w:rsidR="00B867A4" w:rsidRDefault="00B867A4" w:rsidP="00B867A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Pr="005B2091">
        <w:rPr>
          <w:b/>
        </w:rPr>
        <w:t>777 086</w:t>
      </w:r>
      <w:r>
        <w:rPr>
          <w:b/>
        </w:rPr>
        <w:t> </w:t>
      </w:r>
      <w:r w:rsidRPr="005B2091">
        <w:rPr>
          <w:b/>
        </w:rPr>
        <w:t>708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7C" w:rsidRDefault="00542A7C" w:rsidP="008A289C">
      <w:pPr>
        <w:spacing w:after="0" w:line="240" w:lineRule="auto"/>
      </w:pPr>
      <w:r>
        <w:separator/>
      </w:r>
    </w:p>
  </w:endnote>
  <w:endnote w:type="continuationSeparator" w:id="0">
    <w:p w:rsidR="00542A7C" w:rsidRDefault="00542A7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7C" w:rsidRDefault="00542A7C" w:rsidP="008A289C">
      <w:pPr>
        <w:spacing w:after="0" w:line="240" w:lineRule="auto"/>
      </w:pPr>
      <w:r>
        <w:separator/>
      </w:r>
    </w:p>
  </w:footnote>
  <w:footnote w:type="continuationSeparator" w:id="0">
    <w:p w:rsidR="00542A7C" w:rsidRDefault="00542A7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A4" w:rsidRDefault="00B867A4" w:rsidP="00B867A4">
    <w:pPr>
      <w:pStyle w:val="Zhlav"/>
      <w:rPr>
        <w:rFonts w:asciiTheme="majorHAnsi" w:eastAsiaTheme="majorEastAsia" w:hAnsiTheme="majorHAnsi" w:cstheme="majorBidi"/>
        <w:i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uplatnění reklamace</w:t>
    </w: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Pr="001C43DA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www.elektricke-naradi.cz</w:t>
      </w:r>
    </w:hyperlink>
  </w:p>
  <w:p w:rsidR="00BA1606" w:rsidRPr="00B867A4" w:rsidRDefault="00BA1606" w:rsidP="00B867A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5727C"/>
    <w:rsid w:val="00080C69"/>
    <w:rsid w:val="000A50AD"/>
    <w:rsid w:val="00103422"/>
    <w:rsid w:val="001D3EA0"/>
    <w:rsid w:val="00200B3D"/>
    <w:rsid w:val="002155B0"/>
    <w:rsid w:val="00344742"/>
    <w:rsid w:val="003F2B34"/>
    <w:rsid w:val="004A2856"/>
    <w:rsid w:val="004B3D08"/>
    <w:rsid w:val="00542A7C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3555E"/>
    <w:rsid w:val="00982DCF"/>
    <w:rsid w:val="00985766"/>
    <w:rsid w:val="00A662C1"/>
    <w:rsid w:val="00B24336"/>
    <w:rsid w:val="00B54207"/>
    <w:rsid w:val="00B64CAC"/>
    <w:rsid w:val="00B867A4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  <w:rsid w:val="00FE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B34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therm.sro@atl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ektricke-narad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DE74-075C-45CF-97EA-894746D0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Vasiczeek</cp:lastModifiedBy>
  <cp:revision>4</cp:revision>
  <cp:lastPrinted>2014-01-14T15:56:00Z</cp:lastPrinted>
  <dcterms:created xsi:type="dcterms:W3CDTF">2014-06-04T06:18:00Z</dcterms:created>
  <dcterms:modified xsi:type="dcterms:W3CDTF">2014-06-05T11:27:00Z</dcterms:modified>
</cp:coreProperties>
</file>